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DB7E28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5C4236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1582C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228"/>
      </w:tblGrid>
      <w:tr w:rsidR="00F1246E" w:rsidRPr="00BE6B93" w:rsidTr="00DB7E28">
        <w:tc>
          <w:tcPr>
            <w:tcW w:w="4678" w:type="dxa"/>
          </w:tcPr>
          <w:p w:rsidR="00F1246E" w:rsidRPr="00BE6B93" w:rsidRDefault="0011582C" w:rsidP="0054294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BE6B93">
              <w:rPr>
                <w:rFonts w:ascii="Times New Roman" w:hAnsi="Times New Roman"/>
                <w:b/>
                <w:szCs w:val="28"/>
                <w:lang w:eastAsia="ru-RU"/>
              </w:rPr>
              <w:t>О внесении изменений в постановлени</w:t>
            </w:r>
            <w:r w:rsidR="00BE6B93" w:rsidRPr="00BE6B93">
              <w:rPr>
                <w:rFonts w:ascii="Times New Roman" w:hAnsi="Times New Roman"/>
                <w:b/>
                <w:szCs w:val="28"/>
                <w:lang w:eastAsia="ru-RU"/>
              </w:rPr>
              <w:t>е</w:t>
            </w:r>
            <w:r w:rsidR="00931ED4" w:rsidRPr="00BE6B93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  <w:r w:rsidR="00BE6B93" w:rsidRPr="00BE6B93">
              <w:rPr>
                <w:rFonts w:ascii="Times New Roman" w:hAnsi="Times New Roman"/>
                <w:b/>
              </w:rPr>
              <w:t>Местной</w:t>
            </w:r>
            <w:r w:rsidR="00931ED4" w:rsidRPr="00BE6B93">
              <w:rPr>
                <w:rFonts w:ascii="Times New Roman" w:hAnsi="Times New Roman"/>
                <w:b/>
              </w:rPr>
              <w:t xml:space="preserve"> администраци</w:t>
            </w:r>
            <w:r w:rsidR="00BE6B93" w:rsidRPr="00BE6B93">
              <w:rPr>
                <w:rFonts w:ascii="Times New Roman" w:hAnsi="Times New Roman"/>
                <w:b/>
              </w:rPr>
              <w:t>и</w:t>
            </w:r>
            <w:r w:rsidR="00931ED4" w:rsidRPr="00BE6B93">
              <w:rPr>
                <w:rFonts w:ascii="Times New Roman" w:hAnsi="Times New Roman"/>
                <w:b/>
              </w:rPr>
              <w:t xml:space="preserve">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31ED4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 xml:space="preserve"> </w:t>
            </w:r>
            <w:r w:rsidR="00BE6B93">
              <w:rPr>
                <w:rFonts w:ascii="Times New Roman" w:hAnsi="Times New Roman"/>
                <w:b/>
              </w:rPr>
              <w:br/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от 28.10.2022 </w:t>
            </w:r>
            <w:r w:rsidR="00BE6B93">
              <w:rPr>
                <w:rFonts w:ascii="Times New Roman" w:eastAsiaTheme="minorHAnsi" w:hAnsi="Times New Roman"/>
                <w:b/>
                <w:szCs w:val="24"/>
              </w:rPr>
              <w:br/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№ 57 «Об утверждении Методики прогнозирования поступления доходов </w:t>
            </w:r>
            <w:r w:rsidR="00BE6B93">
              <w:rPr>
                <w:rFonts w:ascii="Times New Roman" w:eastAsiaTheme="minorHAnsi" w:hAnsi="Times New Roman"/>
                <w:b/>
                <w:szCs w:val="24"/>
              </w:rPr>
              <w:br/>
            </w:r>
            <w:r w:rsidR="00BE6B93" w:rsidRPr="00BE6B93">
              <w:rPr>
                <w:rFonts w:ascii="Times New Roman" w:eastAsiaTheme="minorHAnsi" w:hAnsi="Times New Roman"/>
                <w:b/>
                <w:szCs w:val="24"/>
              </w:rPr>
              <w:t xml:space="preserve">в местный бюджет </w:t>
            </w:r>
            <w:r w:rsidR="00BE6B93" w:rsidRPr="00BE6B93">
              <w:rPr>
                <w:rFonts w:ascii="Times New Roman" w:hAnsi="Times New Roman"/>
                <w:b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E6B93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 xml:space="preserve">, доходов, администрируемых Местной администрацией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BE6B93" w:rsidRPr="00BE6B93">
              <w:rPr>
                <w:rFonts w:ascii="Times New Roman" w:hAnsi="Times New Roman"/>
                <w:b/>
              </w:rPr>
              <w:t>Купчино</w:t>
            </w:r>
            <w:proofErr w:type="spellEnd"/>
            <w:r w:rsidR="00BE6B93" w:rsidRPr="00BE6B9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228" w:type="dxa"/>
          </w:tcPr>
          <w:p w:rsidR="00F1246E" w:rsidRPr="00BE6B93" w:rsidRDefault="00F1246E" w:rsidP="00343C11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7E28" w:rsidRPr="0086393C" w:rsidRDefault="00CE3DB3" w:rsidP="00DB7E28">
      <w:pPr>
        <w:pStyle w:val="a7"/>
        <w:ind w:firstLine="851"/>
        <w:jc w:val="both"/>
        <w:rPr>
          <w:rFonts w:ascii="Times New Roman" w:hAnsi="Times New Roman"/>
        </w:rPr>
      </w:pPr>
      <w:r w:rsidRPr="00DB7E28">
        <w:rPr>
          <w:rFonts w:ascii="Times New Roman" w:hAnsi="Times New Roman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 w:rsidR="00DB7E28" w:rsidRPr="00DB7E28">
        <w:rPr>
          <w:rFonts w:ascii="Times New Roman" w:hAnsi="Times New Roman"/>
        </w:rPr>
        <w:t>ом</w:t>
      </w:r>
      <w:r w:rsidRPr="00DB7E28">
        <w:rPr>
          <w:rFonts w:ascii="Times New Roman" w:hAnsi="Times New Roman"/>
        </w:rPr>
        <w:t xml:space="preserve"> Санкт-Петербурга от 23.09.2009 </w:t>
      </w:r>
      <w:r w:rsidR="00CC4804">
        <w:rPr>
          <w:rFonts w:ascii="Times New Roman" w:hAnsi="Times New Roman"/>
        </w:rPr>
        <w:br/>
      </w:r>
      <w:r w:rsidRPr="00DB7E28">
        <w:rPr>
          <w:rFonts w:ascii="Times New Roman" w:hAnsi="Times New Roman"/>
        </w:rPr>
        <w:t>№ 420-79 «Об организации местного самоуправления в Санкт-Петербурге»,</w:t>
      </w:r>
      <w:r w:rsidR="00931ED4">
        <w:rPr>
          <w:rFonts w:ascii="Times New Roman" w:hAnsi="Times New Roman"/>
        </w:rPr>
        <w:t xml:space="preserve"> Положением </w:t>
      </w:r>
      <w:r w:rsidR="00CC4804">
        <w:rPr>
          <w:rFonts w:ascii="Times New Roman" w:hAnsi="Times New Roman"/>
        </w:rPr>
        <w:br/>
      </w:r>
      <w:r w:rsidR="00931ED4">
        <w:rPr>
          <w:rFonts w:ascii="Times New Roman" w:hAnsi="Times New Roman"/>
        </w:rPr>
        <w:t>о бюджетном процессе внутригородского муниципального</w:t>
      </w:r>
      <w:r w:rsidR="0084415F">
        <w:rPr>
          <w:rFonts w:ascii="Times New Roman" w:hAnsi="Times New Roman"/>
        </w:rPr>
        <w:t xml:space="preserve"> образования города федерального значения Санкт-Петербурга муниципальный округ </w:t>
      </w:r>
      <w:proofErr w:type="spellStart"/>
      <w:r w:rsidR="0084415F">
        <w:rPr>
          <w:rFonts w:ascii="Times New Roman" w:hAnsi="Times New Roman"/>
        </w:rPr>
        <w:t>Купчино</w:t>
      </w:r>
      <w:proofErr w:type="spellEnd"/>
      <w:r w:rsidR="0084415F">
        <w:rPr>
          <w:rFonts w:ascii="Times New Roman" w:hAnsi="Times New Roman"/>
        </w:rPr>
        <w:t xml:space="preserve"> от 30.11.2021 </w:t>
      </w:r>
      <w:r w:rsidR="00CC4804">
        <w:rPr>
          <w:rFonts w:ascii="Times New Roman" w:hAnsi="Times New Roman"/>
        </w:rPr>
        <w:br/>
      </w:r>
      <w:r w:rsidR="0084415F">
        <w:rPr>
          <w:rFonts w:ascii="Times New Roman" w:hAnsi="Times New Roman"/>
        </w:rPr>
        <w:t>№ 29,</w:t>
      </w:r>
      <w:r w:rsidR="0011582C">
        <w:rPr>
          <w:rFonts w:ascii="Times New Roman" w:hAnsi="Times New Roman"/>
        </w:rPr>
        <w:t xml:space="preserve"> </w:t>
      </w:r>
      <w:r w:rsidRPr="00DB7E28">
        <w:rPr>
          <w:rFonts w:ascii="Times New Roman" w:hAnsi="Times New Roman"/>
        </w:rPr>
        <w:t>Уставом внутригородского муниципального образования</w:t>
      </w:r>
      <w:r w:rsidR="0084415F">
        <w:rPr>
          <w:rFonts w:ascii="Times New Roman" w:hAnsi="Times New Roman"/>
        </w:rPr>
        <w:t xml:space="preserve"> города федерального значения</w:t>
      </w:r>
      <w:r w:rsidRPr="00DB7E28">
        <w:rPr>
          <w:rFonts w:ascii="Times New Roman" w:hAnsi="Times New Roman"/>
        </w:rPr>
        <w:t xml:space="preserve"> Санкт-Петербу</w:t>
      </w:r>
      <w:r w:rsidR="0011582C">
        <w:rPr>
          <w:rFonts w:ascii="Times New Roman" w:hAnsi="Times New Roman"/>
        </w:rPr>
        <w:t xml:space="preserve">рга муниципальный округ </w:t>
      </w:r>
      <w:proofErr w:type="spellStart"/>
      <w:r w:rsidR="0011582C">
        <w:rPr>
          <w:rFonts w:ascii="Times New Roman" w:hAnsi="Times New Roman"/>
        </w:rPr>
        <w:t>Купчино</w:t>
      </w:r>
      <w:proofErr w:type="spellEnd"/>
      <w:r w:rsidRPr="00DB7E28">
        <w:rPr>
          <w:rFonts w:ascii="Times New Roman" w:hAnsi="Times New Roman"/>
        </w:rPr>
        <w:t xml:space="preserve"> </w:t>
      </w:r>
      <w:r w:rsidR="00DB7E28" w:rsidRPr="0086393C">
        <w:rPr>
          <w:rFonts w:ascii="Times New Roman" w:hAnsi="Times New Roman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DB7E28" w:rsidRPr="0086393C">
        <w:rPr>
          <w:rFonts w:ascii="Times New Roman" w:hAnsi="Times New Roman"/>
        </w:rPr>
        <w:t>Купчино</w:t>
      </w:r>
      <w:proofErr w:type="spellEnd"/>
    </w:p>
    <w:p w:rsidR="00CE3DB3" w:rsidRPr="00DB7E28" w:rsidRDefault="00CE3DB3" w:rsidP="00DB7E28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E28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84415F" w:rsidRPr="0084415F" w:rsidRDefault="0084415F" w:rsidP="008441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утвержденную постановлением от 28.10.2022 № 57 Методику прогнозирования поступления доходов в местный бюджет </w:t>
      </w:r>
      <w:r w:rsidRPr="0084415F">
        <w:rPr>
          <w:rFonts w:ascii="Times New Roman" w:hAnsi="Times New Roman"/>
          <w:sz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4415F">
        <w:rPr>
          <w:rFonts w:ascii="Times New Roman" w:hAnsi="Times New Roman"/>
          <w:sz w:val="24"/>
        </w:rPr>
        <w:t>Купчино</w:t>
      </w:r>
      <w:proofErr w:type="spellEnd"/>
      <w:r>
        <w:rPr>
          <w:rFonts w:ascii="Times New Roman" w:hAnsi="Times New Roman"/>
          <w:sz w:val="24"/>
        </w:rPr>
        <w:t>, доходов, администрируемых Местной администрацией</w:t>
      </w:r>
      <w:r w:rsidRPr="0084415F">
        <w:rPr>
          <w:rFonts w:ascii="Times New Roman" w:hAnsi="Times New Roman"/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4415F">
        <w:rPr>
          <w:rFonts w:ascii="Times New Roman" w:hAnsi="Times New Roman"/>
          <w:sz w:val="24"/>
        </w:rPr>
        <w:t>Купчино</w:t>
      </w:r>
      <w:proofErr w:type="spellEnd"/>
      <w:r>
        <w:rPr>
          <w:rFonts w:ascii="Times New Roman" w:hAnsi="Times New Roman"/>
          <w:sz w:val="24"/>
        </w:rPr>
        <w:t xml:space="preserve"> (далее – Методика) внести следующие изменения: текст «КБК 1 16 33030 03 0000 140» читать в следующей редакции </w:t>
      </w:r>
      <w:r w:rsidRPr="00395B47">
        <w:rPr>
          <w:rFonts w:ascii="Times New Roman" w:hAnsi="Times New Roman"/>
          <w:i/>
          <w:sz w:val="24"/>
        </w:rPr>
        <w:t>«</w:t>
      </w:r>
      <w:r w:rsidR="00395B47" w:rsidRPr="00395B47">
        <w:rPr>
          <w:rFonts w:ascii="Times New Roman" w:hAnsi="Times New Roman"/>
          <w:i/>
          <w:sz w:val="24"/>
        </w:rPr>
        <w:t>КБК 1 16 07010 03 0000 140».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подписания. 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</w:rPr>
        <w:t xml:space="preserve">Разместить (обнародовать) настоящее постановление на официальном сайте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6393C">
        <w:rPr>
          <w:rFonts w:ascii="Times New Roman" w:hAnsi="Times New Roman"/>
          <w:sz w:val="24"/>
          <w:szCs w:val="24"/>
        </w:rPr>
        <w:t>Купчино</w:t>
      </w:r>
      <w:proofErr w:type="spellEnd"/>
      <w:r w:rsidRPr="0086393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Pr="0086393C">
          <w:rPr>
            <w:rStyle w:val="a8"/>
            <w:rFonts w:ascii="Times New Roman" w:hAnsi="Times New Roman"/>
            <w:sz w:val="24"/>
            <w:szCs w:val="24"/>
          </w:rPr>
          <w:t>www.mokupchino.ru</w:t>
        </w:r>
      </w:hyperlink>
      <w:r w:rsidRPr="0086393C">
        <w:rPr>
          <w:rFonts w:ascii="Times New Roman" w:hAnsi="Times New Roman"/>
          <w:sz w:val="24"/>
          <w:szCs w:val="24"/>
        </w:rPr>
        <w:t>.</w:t>
      </w:r>
    </w:p>
    <w:p w:rsidR="00BA1BE1" w:rsidRPr="0086393C" w:rsidRDefault="00BA1BE1" w:rsidP="00BA1BE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93C">
        <w:rPr>
          <w:rFonts w:ascii="Times New Roman" w:hAnsi="Times New Roman"/>
          <w:sz w:val="24"/>
          <w:szCs w:val="24"/>
        </w:rPr>
        <w:t>Контроль за исполнением оставляю за собой.</w:t>
      </w:r>
    </w:p>
    <w:p w:rsidR="00CE3DB3" w:rsidRPr="00DB7E28" w:rsidRDefault="00CE3DB3" w:rsidP="00CE3DB3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242B" w:rsidRDefault="0084415F" w:rsidP="0054294B">
      <w:pPr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46E" w:rsidRPr="00DB7E28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="00F1246E" w:rsidRPr="00DB7E28">
        <w:rPr>
          <w:rFonts w:ascii="Times New Roman" w:hAnsi="Times New Roman"/>
          <w:b/>
          <w:sz w:val="24"/>
          <w:szCs w:val="24"/>
          <w:lang w:eastAsia="ru-RU"/>
        </w:rPr>
        <w:t>лав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1246E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МА ВМО «</w:t>
      </w:r>
      <w:proofErr w:type="spellStart"/>
      <w:r w:rsidR="00F1246E" w:rsidRPr="00DB7E28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="00F1246E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</w:t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F396C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2F396C" w:rsidRPr="00DB7E28">
        <w:rPr>
          <w:rFonts w:ascii="Times New Roman" w:hAnsi="Times New Roman"/>
          <w:b/>
          <w:sz w:val="24"/>
          <w:szCs w:val="24"/>
          <w:lang w:eastAsia="ru-RU"/>
        </w:rPr>
        <w:tab/>
      </w:r>
      <w:r w:rsidR="003D5EC6" w:rsidRPr="00DB7E28">
        <w:rPr>
          <w:rFonts w:ascii="Times New Roman" w:hAnsi="Times New Roman"/>
          <w:b/>
          <w:sz w:val="24"/>
          <w:szCs w:val="24"/>
          <w:lang w:eastAsia="ru-RU"/>
        </w:rPr>
        <w:t>А.В. Голубев</w:t>
      </w:r>
      <w:r w:rsidR="00EB76AF" w:rsidRPr="00DB7E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D182A">
        <w:rPr>
          <w:rFonts w:ascii="Times New Roman" w:eastAsia="Times New Roman" w:hAnsi="Times New Roman"/>
          <w:sz w:val="12"/>
          <w:szCs w:val="12"/>
          <w:lang w:eastAsia="ru-RU"/>
        </w:rPr>
        <w:t>;</w:t>
      </w:r>
    </w:p>
    <w:sectPr w:rsidR="0095242B" w:rsidSect="008B078E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C20618"/>
    <w:multiLevelType w:val="hybridMultilevel"/>
    <w:tmpl w:val="E99CC1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93521D5"/>
    <w:multiLevelType w:val="hybridMultilevel"/>
    <w:tmpl w:val="65CA7DFE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5162838"/>
    <w:multiLevelType w:val="multilevel"/>
    <w:tmpl w:val="67409B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3">
    <w:nsid w:val="45C42B59"/>
    <w:multiLevelType w:val="multilevel"/>
    <w:tmpl w:val="79FC37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69094C"/>
    <w:multiLevelType w:val="multilevel"/>
    <w:tmpl w:val="FDB2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79D3C67"/>
    <w:multiLevelType w:val="multilevel"/>
    <w:tmpl w:val="ED9E69F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6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19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12"/>
  </w:num>
  <w:num w:numId="18">
    <w:abstractNumId w:val="5"/>
  </w:num>
  <w:num w:numId="19">
    <w:abstractNumId w:val="13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62AEC"/>
    <w:rsid w:val="00074BE8"/>
    <w:rsid w:val="000A1272"/>
    <w:rsid w:val="000C39CD"/>
    <w:rsid w:val="000E4D1C"/>
    <w:rsid w:val="0010340B"/>
    <w:rsid w:val="00113D64"/>
    <w:rsid w:val="0011582C"/>
    <w:rsid w:val="001A3352"/>
    <w:rsid w:val="001C407C"/>
    <w:rsid w:val="00244AFF"/>
    <w:rsid w:val="00285D0E"/>
    <w:rsid w:val="002A5F5A"/>
    <w:rsid w:val="002B20EE"/>
    <w:rsid w:val="002C1966"/>
    <w:rsid w:val="002F396C"/>
    <w:rsid w:val="0033075E"/>
    <w:rsid w:val="00331C04"/>
    <w:rsid w:val="0033274C"/>
    <w:rsid w:val="00343C11"/>
    <w:rsid w:val="00354760"/>
    <w:rsid w:val="0036517E"/>
    <w:rsid w:val="00395B47"/>
    <w:rsid w:val="003B52CB"/>
    <w:rsid w:val="003D3E45"/>
    <w:rsid w:val="003D46AA"/>
    <w:rsid w:val="003D5EC6"/>
    <w:rsid w:val="004171A0"/>
    <w:rsid w:val="00426A5C"/>
    <w:rsid w:val="00453B3A"/>
    <w:rsid w:val="00456924"/>
    <w:rsid w:val="00477595"/>
    <w:rsid w:val="00492072"/>
    <w:rsid w:val="004956BF"/>
    <w:rsid w:val="004A26D1"/>
    <w:rsid w:val="004D036A"/>
    <w:rsid w:val="004E39FB"/>
    <w:rsid w:val="0054294B"/>
    <w:rsid w:val="00561FCA"/>
    <w:rsid w:val="00563BF7"/>
    <w:rsid w:val="005867C4"/>
    <w:rsid w:val="005C4236"/>
    <w:rsid w:val="005D17CD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5632C"/>
    <w:rsid w:val="00762572"/>
    <w:rsid w:val="00786634"/>
    <w:rsid w:val="007A48A0"/>
    <w:rsid w:val="007B537C"/>
    <w:rsid w:val="007E1252"/>
    <w:rsid w:val="007F43CA"/>
    <w:rsid w:val="0084415F"/>
    <w:rsid w:val="008553E1"/>
    <w:rsid w:val="008816D0"/>
    <w:rsid w:val="0088637D"/>
    <w:rsid w:val="008B0094"/>
    <w:rsid w:val="008B078E"/>
    <w:rsid w:val="00924E7C"/>
    <w:rsid w:val="00931ED4"/>
    <w:rsid w:val="00945740"/>
    <w:rsid w:val="0095242B"/>
    <w:rsid w:val="0097509B"/>
    <w:rsid w:val="009A7590"/>
    <w:rsid w:val="00A57B25"/>
    <w:rsid w:val="00AB226D"/>
    <w:rsid w:val="00AD182A"/>
    <w:rsid w:val="00AE452F"/>
    <w:rsid w:val="00B17A20"/>
    <w:rsid w:val="00B263C0"/>
    <w:rsid w:val="00B31F07"/>
    <w:rsid w:val="00B55A00"/>
    <w:rsid w:val="00B73501"/>
    <w:rsid w:val="00B74090"/>
    <w:rsid w:val="00BA1BE1"/>
    <w:rsid w:val="00BE6B93"/>
    <w:rsid w:val="00C2334D"/>
    <w:rsid w:val="00C731AE"/>
    <w:rsid w:val="00C828A8"/>
    <w:rsid w:val="00CA5F05"/>
    <w:rsid w:val="00CC4804"/>
    <w:rsid w:val="00CC6D42"/>
    <w:rsid w:val="00CD1FF9"/>
    <w:rsid w:val="00CE3DB3"/>
    <w:rsid w:val="00D469B3"/>
    <w:rsid w:val="00D65793"/>
    <w:rsid w:val="00D668F8"/>
    <w:rsid w:val="00D7570E"/>
    <w:rsid w:val="00DB03C7"/>
    <w:rsid w:val="00DB0F40"/>
    <w:rsid w:val="00DB7E28"/>
    <w:rsid w:val="00DE6E52"/>
    <w:rsid w:val="00E147B1"/>
    <w:rsid w:val="00E73D6E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A1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BA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2023-10-03T08:45:00Z</cp:lastPrinted>
  <dcterms:created xsi:type="dcterms:W3CDTF">2023-11-15T07:04:00Z</dcterms:created>
  <dcterms:modified xsi:type="dcterms:W3CDTF">2023-11-15T07:04:00Z</dcterms:modified>
</cp:coreProperties>
</file>